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3CC1D9E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23591">
        <w:rPr>
          <w:rFonts w:ascii="Verdana" w:hAnsi="Verdana" w:cs="Arial"/>
          <w:b/>
          <w:color w:val="002060"/>
          <w:sz w:val="36"/>
          <w:szCs w:val="36"/>
          <w:lang w:val="en-GB"/>
        </w:rPr>
        <w:t xml:space="preserve"> combined with Training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6C831CBD"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r w:rsidR="0007658D">
        <w:rPr>
          <w:rFonts w:ascii="Verdana" w:hAnsi="Verdana" w:cs="Arial"/>
          <w:b/>
          <w:color w:val="002060"/>
          <w:szCs w:val="24"/>
          <w:lang w:val="is-IS"/>
        </w:rPr>
        <w:t xml:space="preserve"> </w:t>
      </w:r>
      <w:r w:rsidR="0007658D" w:rsidRPr="0007658D">
        <w:rPr>
          <w:rFonts w:ascii="Verdana" w:hAnsi="Verdana" w:cs="Arial"/>
          <w:b/>
          <w:color w:val="002060"/>
          <w:szCs w:val="24"/>
          <w:highlight w:val="yellow"/>
          <w:lang w:val="is-IS"/>
        </w:rPr>
        <w:t>(NO COMPLETAR)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E4F3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E4F3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681B8753" w:rsidR="007967A9" w:rsidRPr="0007658D" w:rsidRDefault="007967A9"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07658D">
        <w:rPr>
          <w:rFonts w:ascii="Verdana" w:hAnsi="Verdana" w:cs="Arial"/>
          <w:b/>
          <w:color w:val="002060"/>
          <w:szCs w:val="24"/>
          <w:lang w:val="en-GB"/>
        </w:rPr>
        <w:t xml:space="preserve"> </w:t>
      </w:r>
      <w:r w:rsidR="0007658D" w:rsidRPr="0007658D">
        <w:rPr>
          <w:rFonts w:ascii="Verdana" w:hAnsi="Verdana" w:cs="Arial"/>
          <w:b/>
          <w:color w:val="002060"/>
          <w:szCs w:val="24"/>
          <w:highlight w:val="yellow"/>
          <w:lang w:val="is-IS"/>
        </w:rPr>
        <w:t>(NO COMPLETAR)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4C6"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4C6"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4C6"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D04C6" w:rsidRPr="00AD04C6" w14:paraId="2B2E9BC4" w14:textId="77777777" w:rsidTr="00B00A1C">
        <w:trPr>
          <w:jc w:val="center"/>
        </w:trPr>
        <w:tc>
          <w:tcPr>
            <w:tcW w:w="8763" w:type="dxa"/>
            <w:shd w:val="clear" w:color="auto" w:fill="FFFFFF"/>
            <w:hideMark/>
          </w:tcPr>
          <w:p w14:paraId="2FFE0955" w14:textId="2E6F92E2" w:rsidR="00AD04C6" w:rsidRDefault="00AD04C6" w:rsidP="00B00A1C">
            <w:pPr>
              <w:spacing w:after="120"/>
              <w:ind w:left="-6" w:firstLine="6"/>
              <w:rPr>
                <w:rFonts w:ascii="Verdana" w:hAnsi="Verdana" w:cs="Calibri"/>
                <w:b/>
                <w:sz w:val="20"/>
                <w:lang w:val="en-GB"/>
              </w:rPr>
            </w:pPr>
            <w:r>
              <w:rPr>
                <w:rFonts w:ascii="Verdana" w:hAnsi="Verdana" w:cs="Calibri"/>
                <w:b/>
                <w:sz w:val="20"/>
                <w:lang w:val="en-GB"/>
              </w:rPr>
              <w:t>Training activities to be carried out</w:t>
            </w:r>
            <w:r w:rsidRPr="00490F95">
              <w:rPr>
                <w:rFonts w:ascii="Verdana" w:hAnsi="Verdana" w:cs="Calibri"/>
                <w:b/>
                <w:sz w:val="20"/>
                <w:lang w:val="en-GB"/>
              </w:rPr>
              <w:t>:</w:t>
            </w:r>
          </w:p>
          <w:p w14:paraId="3FB8D294" w14:textId="77777777" w:rsidR="00AD04C6" w:rsidRDefault="00AD04C6" w:rsidP="00B00A1C">
            <w:pPr>
              <w:spacing w:after="120"/>
              <w:ind w:left="-6" w:firstLine="6"/>
              <w:rPr>
                <w:rFonts w:ascii="Verdana" w:hAnsi="Verdana" w:cs="Calibri"/>
                <w:b/>
                <w:sz w:val="20"/>
                <w:lang w:val="en-GB"/>
              </w:rPr>
            </w:pPr>
          </w:p>
          <w:p w14:paraId="3073434B" w14:textId="77777777" w:rsidR="00AD04C6" w:rsidRDefault="00AD04C6" w:rsidP="00B00A1C">
            <w:pPr>
              <w:spacing w:after="120"/>
              <w:ind w:left="-6" w:firstLine="6"/>
              <w:rPr>
                <w:rFonts w:ascii="Verdana" w:hAnsi="Verdana" w:cs="Calibri"/>
                <w:b/>
                <w:sz w:val="20"/>
                <w:lang w:val="en-GB"/>
              </w:rPr>
            </w:pPr>
          </w:p>
          <w:p w14:paraId="50E971AE" w14:textId="77777777" w:rsidR="00AD04C6" w:rsidRDefault="00AD04C6" w:rsidP="00B00A1C">
            <w:pPr>
              <w:spacing w:after="120"/>
              <w:ind w:left="-6" w:firstLine="6"/>
              <w:rPr>
                <w:rFonts w:ascii="Verdana" w:hAnsi="Verdana" w:cs="Calibri"/>
                <w:b/>
                <w:sz w:val="20"/>
                <w:lang w:val="en-GB"/>
              </w:rPr>
            </w:pPr>
          </w:p>
          <w:p w14:paraId="26BB0D75" w14:textId="77777777" w:rsidR="00AD04C6" w:rsidRPr="00490F95" w:rsidRDefault="00AD04C6" w:rsidP="00B00A1C">
            <w:pPr>
              <w:spacing w:after="120"/>
              <w:ind w:left="-6" w:firstLine="6"/>
              <w:rPr>
                <w:rFonts w:ascii="Verdana" w:hAnsi="Verdana" w:cs="Calibri"/>
                <w:b/>
                <w:sz w:val="20"/>
                <w:lang w:val="en-GB"/>
              </w:rPr>
            </w:pPr>
          </w:p>
          <w:p w14:paraId="710014E5" w14:textId="77777777" w:rsidR="00AD04C6" w:rsidRPr="00490F95" w:rsidRDefault="00AD04C6" w:rsidP="00B00A1C">
            <w:pPr>
              <w:spacing w:after="120"/>
              <w:rPr>
                <w:rFonts w:ascii="Verdana" w:hAnsi="Verdana" w:cs="Calibri"/>
                <w:sz w:val="20"/>
                <w:lang w:val="en-GB"/>
              </w:rPr>
            </w:pPr>
          </w:p>
        </w:tc>
      </w:tr>
    </w:tbl>
    <w:p w14:paraId="1411E620" w14:textId="77777777" w:rsidR="00AD04C6" w:rsidRDefault="00AD04C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4C6"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F2FF2A2" w14:textId="77777777" w:rsidR="002026BB" w:rsidRPr="002026BB" w:rsidRDefault="002026BB" w:rsidP="002026BB">
      <w:pPr>
        <w:suppressAutoHyphens/>
        <w:autoSpaceDE w:val="0"/>
        <w:autoSpaceDN w:val="0"/>
        <w:adjustRightInd w:val="0"/>
        <w:spacing w:after="0"/>
        <w:jc w:val="left"/>
        <w:rPr>
          <w:rFonts w:ascii="Verdana" w:hAnsi="Verdana"/>
          <w:kern w:val="1"/>
          <w:sz w:val="20"/>
          <w:szCs w:val="24"/>
          <w:lang w:val="en-GB" w:eastAsia="it-IT"/>
        </w:rPr>
      </w:pPr>
    </w:p>
    <w:p w14:paraId="2D7C055F" w14:textId="77777777"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hAnsi="Liberation Serif"/>
          <w:kern w:val="1"/>
          <w:sz w:val="20"/>
          <w:szCs w:val="24"/>
          <w:lang w:val="de-DE" w:eastAsia="it-IT"/>
        </w:rPr>
      </w:pPr>
      <w:r w:rsidRPr="002026BB">
        <w:rPr>
          <w:rFonts w:ascii="Verdana" w:hAnsi="Verdana"/>
          <w:b/>
          <w:kern w:val="1"/>
          <w:sz w:val="20"/>
          <w:szCs w:val="24"/>
          <w:lang w:val="en-GB" w:eastAsia="it-IT"/>
        </w:rPr>
        <w:t>Language Skills:</w:t>
      </w:r>
    </w:p>
    <w:p w14:paraId="09E6E329" w14:textId="77777777" w:rsidR="002026BB" w:rsidRPr="002026BB" w:rsidRDefault="002026BB" w:rsidP="002026BB">
      <w:pPr>
        <w:pBdr>
          <w:top w:val="single" w:sz="4" w:space="1" w:color="000001"/>
          <w:left w:val="single" w:sz="4" w:space="1" w:color="000001"/>
          <w:bottom w:val="single" w:sz="4" w:space="1" w:color="000001"/>
          <w:right w:val="single" w:sz="4" w:space="1" w:color="000001"/>
        </w:pBdr>
        <w:suppressAutoHyphens/>
        <w:autoSpaceDE w:val="0"/>
        <w:autoSpaceDN w:val="0"/>
        <w:adjustRightInd w:val="0"/>
        <w:spacing w:after="120"/>
        <w:ind w:left="-6" w:firstLine="6"/>
        <w:jc w:val="left"/>
        <w:rPr>
          <w:rFonts w:ascii="Verdana" w:hAnsi="Verdana"/>
          <w:b/>
          <w:kern w:val="1"/>
          <w:sz w:val="20"/>
          <w:szCs w:val="24"/>
          <w:lang w:val="en-GB" w:eastAsia="it-IT"/>
        </w:rPr>
      </w:pPr>
    </w:p>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487C" w14:textId="77777777" w:rsidR="007E4F3D" w:rsidRDefault="007E4F3D">
      <w:r>
        <w:separator/>
      </w:r>
    </w:p>
  </w:endnote>
  <w:endnote w:type="continuationSeparator" w:id="0">
    <w:p w14:paraId="583CF9D8" w14:textId="77777777" w:rsidR="007E4F3D" w:rsidRDefault="007E4F3D">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w:t>
      </w:r>
      <w:bookmarkStart w:id="0" w:name="_GoBack"/>
      <w:bookmarkEnd w:id="0"/>
      <w:r w:rsidRPr="001B5227">
        <w:rPr>
          <w:rFonts w:ascii="Verdana" w:hAnsi="Verdana"/>
          <w:sz w:val="16"/>
          <w:szCs w:val="16"/>
          <w:lang w:val="en-GB"/>
        </w:rPr>
        <w:t xml:space="preserve">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650471A" w:rsidR="0081766A" w:rsidRDefault="0081766A">
        <w:pPr>
          <w:pStyle w:val="Piedepgina"/>
          <w:jc w:val="center"/>
        </w:pPr>
        <w:r>
          <w:fldChar w:fldCharType="begin"/>
        </w:r>
        <w:r>
          <w:instrText xml:space="preserve"> PAGE   \* MERGEFORMAT </w:instrText>
        </w:r>
        <w:r>
          <w:fldChar w:fldCharType="separate"/>
        </w:r>
        <w:r w:rsidR="0007658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1D56" w14:textId="77777777" w:rsidR="007E4F3D" w:rsidRDefault="007E4F3D">
      <w:r>
        <w:separator/>
      </w:r>
    </w:p>
  </w:footnote>
  <w:footnote w:type="continuationSeparator" w:id="0">
    <w:p w14:paraId="385F4B61" w14:textId="77777777" w:rsidR="007E4F3D" w:rsidRDefault="007E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AR" w:eastAsia="es-A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AR" w:eastAsia="es-A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58D"/>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6B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37"/>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1B"/>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4F3D"/>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591"/>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4C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B1C1C7C-F04A-4B33-85B4-818499A0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4D8940D-A251-4356-AE1E-0BCD30DC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1</Pages>
  <Words>467</Words>
  <Characters>2574</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3035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Virginia</cp:lastModifiedBy>
  <cp:revision>6</cp:revision>
  <cp:lastPrinted>2018-03-16T17:29:00Z</cp:lastPrinted>
  <dcterms:created xsi:type="dcterms:W3CDTF">2018-10-24T09:32:00Z</dcterms:created>
  <dcterms:modified xsi:type="dcterms:W3CDTF">2024-04-05T18:36:00Z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